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39E" w:rsidRDefault="003E739E" w:rsidP="003E739E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Отчет о результатах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СП-детский сад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« Солнышко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3E739E" w:rsidRDefault="00391462" w:rsidP="003E739E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ГБОУ СОШ с. Алексеевка за 2012</w:t>
      </w:r>
      <w:r w:rsidR="003E739E">
        <w:rPr>
          <w:rFonts w:ascii="Times New Roman" w:hAnsi="Times New Roman"/>
          <w:b/>
          <w:bCs/>
          <w:sz w:val="24"/>
          <w:szCs w:val="24"/>
        </w:rPr>
        <w:t>-201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="003E739E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:rsidR="003E739E" w:rsidRDefault="003E739E" w:rsidP="003E739E">
      <w:pPr>
        <w:pStyle w:val="ConsPlusNormal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:rsidR="003E739E" w:rsidRDefault="003E739E" w:rsidP="003E739E">
      <w:pPr>
        <w:pStyle w:val="ConsPlusNormal"/>
        <w:numPr>
          <w:ilvl w:val="0"/>
          <w:numId w:val="1"/>
        </w:numPr>
        <w:suppressAutoHyphens/>
        <w:autoSpaceDN/>
        <w:adjustRightInd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характеристика СП (структура, численность обучающихся, численность сотрудников).</w:t>
      </w:r>
    </w:p>
    <w:p w:rsidR="003E739E" w:rsidRDefault="003E739E" w:rsidP="003E739E">
      <w:pPr>
        <w:pStyle w:val="ConsPlus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</w:p>
    <w:p w:rsidR="003E739E" w:rsidRDefault="003E739E" w:rsidP="003E739E">
      <w:pPr>
        <w:pStyle w:val="ConsPlusNormal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Структурное подразделение, реализующее основную общеобразовательную </w:t>
      </w:r>
      <w:proofErr w:type="gramStart"/>
      <w:r>
        <w:rPr>
          <w:rFonts w:ascii="Times New Roman" w:hAnsi="Times New Roman"/>
          <w:sz w:val="24"/>
          <w:szCs w:val="24"/>
        </w:rPr>
        <w:t>программу  дошкольного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образования - детский сад «Солнышко»  ГБОУ СОШ    с. Алексеевка расположено по адресу: 446640, Самарская область, муниципальный район Алексеевский,  </w:t>
      </w:r>
      <w:proofErr w:type="spellStart"/>
      <w:r>
        <w:rPr>
          <w:rFonts w:ascii="Times New Roman" w:hAnsi="Times New Roman"/>
          <w:sz w:val="24"/>
          <w:szCs w:val="24"/>
        </w:rPr>
        <w:t>с.Алексеевка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ул.Советская</w:t>
      </w:r>
      <w:proofErr w:type="spellEnd"/>
      <w:r>
        <w:rPr>
          <w:rFonts w:ascii="Times New Roman" w:hAnsi="Times New Roman"/>
          <w:sz w:val="24"/>
          <w:szCs w:val="24"/>
        </w:rPr>
        <w:t>,  д. 39.</w:t>
      </w:r>
    </w:p>
    <w:p w:rsidR="003E739E" w:rsidRDefault="003E739E" w:rsidP="003E739E">
      <w:pPr>
        <w:pStyle w:val="ConsPlusNormal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201</w:t>
      </w:r>
      <w:r w:rsidR="0039146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-201</w:t>
      </w:r>
      <w:r w:rsidR="0039146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учебном году в СП воспитывалось и обучалось 130 детей дошкольного возраста, работало 37 сотрудников, из них — 16 педагогов. </w:t>
      </w:r>
    </w:p>
    <w:p w:rsidR="003E739E" w:rsidRDefault="003E739E" w:rsidP="003E739E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1C8B"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  <w:r w:rsidR="00391462">
        <w:rPr>
          <w:rFonts w:ascii="Times New Roman" w:hAnsi="Times New Roman" w:cs="Times New Roman"/>
          <w:sz w:val="24"/>
          <w:szCs w:val="24"/>
        </w:rPr>
        <w:t>на данный момент лицензии на проведение образовательной деятельности не имеет</w:t>
      </w:r>
      <w:r w:rsidRPr="00861C8B">
        <w:rPr>
          <w:rFonts w:ascii="Times New Roman" w:hAnsi="Times New Roman" w:cs="Times New Roman"/>
          <w:sz w:val="24"/>
          <w:szCs w:val="24"/>
        </w:rPr>
        <w:t>.</w:t>
      </w:r>
    </w:p>
    <w:p w:rsidR="003E739E" w:rsidRDefault="003E739E" w:rsidP="003E739E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1C8B">
        <w:rPr>
          <w:rFonts w:ascii="Times New Roman" w:hAnsi="Times New Roman" w:cs="Times New Roman"/>
          <w:sz w:val="24"/>
          <w:szCs w:val="24"/>
        </w:rPr>
        <w:t xml:space="preserve"> В ОУ реализуются программы дошкольного образования.</w:t>
      </w:r>
    </w:p>
    <w:p w:rsidR="003E739E" w:rsidRDefault="003E739E" w:rsidP="003E739E">
      <w:pPr>
        <w:pStyle w:val="ConsPlusNormal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Число детей дошкольного возраста на территории сельского </w:t>
      </w:r>
      <w:proofErr w:type="gramStart"/>
      <w:r>
        <w:rPr>
          <w:rFonts w:ascii="Times New Roman" w:hAnsi="Times New Roman"/>
          <w:sz w:val="24"/>
          <w:szCs w:val="24"/>
        </w:rPr>
        <w:t>поселения  Алексеевка</w:t>
      </w:r>
      <w:proofErr w:type="gramEnd"/>
      <w:r w:rsidR="00391462">
        <w:rPr>
          <w:rFonts w:ascii="Times New Roman" w:hAnsi="Times New Roman"/>
          <w:sz w:val="24"/>
          <w:szCs w:val="24"/>
        </w:rPr>
        <w:t>— 452</w:t>
      </w:r>
      <w:r>
        <w:rPr>
          <w:rFonts w:ascii="Times New Roman" w:hAnsi="Times New Roman"/>
          <w:sz w:val="24"/>
          <w:szCs w:val="24"/>
        </w:rPr>
        <w:t xml:space="preserve"> ребенка, доступность дошкольного образования — 100%.</w:t>
      </w:r>
    </w:p>
    <w:p w:rsidR="003E739E" w:rsidRPr="00861C8B" w:rsidRDefault="003E739E" w:rsidP="003E739E">
      <w:pPr>
        <w:spacing w:after="0"/>
        <w:rPr>
          <w:rFonts w:ascii="Times New Roman" w:hAnsi="Times New Roman"/>
          <w:color w:val="333333"/>
          <w:sz w:val="24"/>
          <w:szCs w:val="24"/>
        </w:rPr>
      </w:pPr>
      <w:r w:rsidRPr="00861C8B">
        <w:rPr>
          <w:rFonts w:ascii="Times New Roman" w:hAnsi="Times New Roman"/>
          <w:b/>
          <w:bCs/>
          <w:color w:val="333333"/>
          <w:sz w:val="24"/>
          <w:szCs w:val="24"/>
        </w:rPr>
        <w:t>Детский сад по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сещает 130 </w:t>
      </w:r>
      <w:proofErr w:type="gramStart"/>
      <w:r>
        <w:rPr>
          <w:rFonts w:ascii="Times New Roman" w:hAnsi="Times New Roman"/>
          <w:b/>
          <w:bCs/>
          <w:color w:val="333333"/>
          <w:sz w:val="24"/>
          <w:szCs w:val="24"/>
        </w:rPr>
        <w:t>воспитанников  от</w:t>
      </w:r>
      <w:proofErr w:type="gramEnd"/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 1</w:t>
      </w:r>
      <w:r w:rsidR="00391462">
        <w:rPr>
          <w:rFonts w:ascii="Times New Roman" w:hAnsi="Times New Roman"/>
          <w:b/>
          <w:bCs/>
          <w:color w:val="333333"/>
          <w:sz w:val="24"/>
          <w:szCs w:val="24"/>
        </w:rPr>
        <w:t>,6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 года</w:t>
      </w:r>
      <w:r w:rsidRPr="00861C8B">
        <w:rPr>
          <w:rFonts w:ascii="Times New Roman" w:hAnsi="Times New Roman"/>
          <w:b/>
          <w:bCs/>
          <w:color w:val="333333"/>
          <w:sz w:val="24"/>
          <w:szCs w:val="24"/>
        </w:rPr>
        <w:t>  до 7 лет.</w:t>
      </w:r>
    </w:p>
    <w:p w:rsidR="003E739E" w:rsidRPr="00861C8B" w:rsidRDefault="003E739E" w:rsidP="003E739E">
      <w:pPr>
        <w:spacing w:after="0"/>
        <w:rPr>
          <w:rFonts w:ascii="Times New Roman" w:hAnsi="Times New Roman"/>
          <w:sz w:val="24"/>
          <w:szCs w:val="24"/>
        </w:rPr>
      </w:pPr>
      <w:r w:rsidRPr="00861C8B">
        <w:rPr>
          <w:rFonts w:ascii="Times New Roman" w:hAnsi="Times New Roman"/>
          <w:sz w:val="24"/>
          <w:szCs w:val="24"/>
        </w:rPr>
        <w:t>Функционирует 7 групп из них:</w:t>
      </w:r>
    </w:p>
    <w:p w:rsidR="003E739E" w:rsidRPr="00861C8B" w:rsidRDefault="003E739E" w:rsidP="003E739E">
      <w:pPr>
        <w:spacing w:after="0"/>
        <w:rPr>
          <w:rFonts w:ascii="Times New Roman" w:hAnsi="Times New Roman"/>
          <w:sz w:val="24"/>
          <w:szCs w:val="24"/>
        </w:rPr>
      </w:pPr>
      <w:r w:rsidRPr="00861C8B">
        <w:rPr>
          <w:rFonts w:ascii="Times New Roman" w:hAnsi="Times New Roman"/>
          <w:sz w:val="24"/>
          <w:szCs w:val="24"/>
          <w:u w:val="single"/>
        </w:rPr>
        <w:t>6 групп общеразвивающей направленности</w:t>
      </w:r>
    </w:p>
    <w:p w:rsidR="003E739E" w:rsidRPr="00861C8B" w:rsidRDefault="003E739E" w:rsidP="003E739E">
      <w:pPr>
        <w:spacing w:after="0"/>
        <w:rPr>
          <w:rFonts w:ascii="Times New Roman" w:hAnsi="Times New Roman"/>
          <w:sz w:val="24"/>
          <w:szCs w:val="24"/>
        </w:rPr>
      </w:pPr>
      <w:r w:rsidRPr="00861C8B">
        <w:rPr>
          <w:rFonts w:ascii="Times New Roman" w:hAnsi="Times New Roman"/>
          <w:sz w:val="24"/>
          <w:szCs w:val="24"/>
        </w:rPr>
        <w:t xml:space="preserve">1 группа - </w:t>
      </w:r>
      <w:r w:rsidRPr="00861C8B">
        <w:rPr>
          <w:rFonts w:ascii="Times New Roman" w:hAnsi="Times New Roman"/>
          <w:sz w:val="24"/>
          <w:szCs w:val="24"/>
          <w:u w:val="single"/>
        </w:rPr>
        <w:t>группа раннего возраста (1,5 - 2 года)</w:t>
      </w:r>
    </w:p>
    <w:p w:rsidR="003E739E" w:rsidRPr="00861C8B" w:rsidRDefault="003E739E" w:rsidP="003E739E">
      <w:pPr>
        <w:spacing w:after="0"/>
        <w:rPr>
          <w:rFonts w:ascii="Times New Roman" w:hAnsi="Times New Roman"/>
          <w:sz w:val="24"/>
          <w:szCs w:val="24"/>
        </w:rPr>
      </w:pPr>
      <w:r w:rsidRPr="00861C8B">
        <w:rPr>
          <w:rFonts w:ascii="Times New Roman" w:hAnsi="Times New Roman"/>
          <w:sz w:val="24"/>
          <w:szCs w:val="24"/>
        </w:rPr>
        <w:t xml:space="preserve">1 группа - </w:t>
      </w:r>
      <w:r w:rsidRPr="00861C8B">
        <w:rPr>
          <w:rFonts w:ascii="Times New Roman" w:hAnsi="Times New Roman"/>
          <w:sz w:val="24"/>
          <w:szCs w:val="24"/>
          <w:u w:val="single"/>
        </w:rPr>
        <w:t>1 младшая (2 - 3 года)</w:t>
      </w:r>
    </w:p>
    <w:p w:rsidR="003E739E" w:rsidRPr="00861C8B" w:rsidRDefault="003E739E" w:rsidP="003E739E">
      <w:pPr>
        <w:spacing w:after="0"/>
        <w:rPr>
          <w:rFonts w:ascii="Times New Roman" w:hAnsi="Times New Roman"/>
          <w:sz w:val="24"/>
          <w:szCs w:val="24"/>
        </w:rPr>
      </w:pPr>
      <w:r w:rsidRPr="00861C8B">
        <w:rPr>
          <w:rFonts w:ascii="Times New Roman" w:hAnsi="Times New Roman"/>
          <w:sz w:val="24"/>
          <w:szCs w:val="24"/>
        </w:rPr>
        <w:t xml:space="preserve">1 группа - </w:t>
      </w:r>
      <w:r w:rsidRPr="00861C8B">
        <w:rPr>
          <w:rFonts w:ascii="Times New Roman" w:hAnsi="Times New Roman"/>
          <w:sz w:val="24"/>
          <w:szCs w:val="24"/>
          <w:u w:val="single"/>
        </w:rPr>
        <w:t>2 младшая (3 - 4 года)</w:t>
      </w:r>
    </w:p>
    <w:p w:rsidR="003E739E" w:rsidRPr="00861C8B" w:rsidRDefault="003E739E" w:rsidP="003E739E">
      <w:pPr>
        <w:spacing w:after="0"/>
        <w:rPr>
          <w:rFonts w:ascii="Times New Roman" w:hAnsi="Times New Roman"/>
          <w:sz w:val="24"/>
          <w:szCs w:val="24"/>
        </w:rPr>
      </w:pPr>
      <w:r w:rsidRPr="00861C8B">
        <w:rPr>
          <w:rFonts w:ascii="Times New Roman" w:hAnsi="Times New Roman"/>
          <w:sz w:val="24"/>
          <w:szCs w:val="24"/>
        </w:rPr>
        <w:t xml:space="preserve">1 группа - </w:t>
      </w:r>
      <w:r w:rsidRPr="00861C8B">
        <w:rPr>
          <w:rFonts w:ascii="Times New Roman" w:hAnsi="Times New Roman"/>
          <w:sz w:val="24"/>
          <w:szCs w:val="24"/>
          <w:u w:val="single"/>
        </w:rPr>
        <w:t>средняя (4 - 5 лет)</w:t>
      </w:r>
    </w:p>
    <w:p w:rsidR="003E739E" w:rsidRDefault="003E739E" w:rsidP="003E739E">
      <w:pPr>
        <w:spacing w:after="0"/>
        <w:rPr>
          <w:rFonts w:ascii="Times New Roman" w:hAnsi="Times New Roman"/>
          <w:sz w:val="24"/>
          <w:szCs w:val="24"/>
        </w:rPr>
      </w:pPr>
      <w:r w:rsidRPr="00861C8B">
        <w:rPr>
          <w:rFonts w:ascii="Times New Roman" w:hAnsi="Times New Roman"/>
          <w:sz w:val="24"/>
          <w:szCs w:val="24"/>
        </w:rPr>
        <w:t xml:space="preserve">1 группа - </w:t>
      </w:r>
      <w:r w:rsidRPr="00861C8B">
        <w:rPr>
          <w:rFonts w:ascii="Times New Roman" w:hAnsi="Times New Roman"/>
          <w:sz w:val="24"/>
          <w:szCs w:val="24"/>
          <w:u w:val="single"/>
        </w:rPr>
        <w:t>старшая (5 - 6 лет)</w:t>
      </w:r>
    </w:p>
    <w:p w:rsidR="003E739E" w:rsidRPr="00861C8B" w:rsidRDefault="003E739E" w:rsidP="003E739E">
      <w:pPr>
        <w:spacing w:after="0"/>
        <w:rPr>
          <w:rFonts w:ascii="Times New Roman" w:hAnsi="Times New Roman"/>
          <w:sz w:val="24"/>
          <w:szCs w:val="24"/>
        </w:rPr>
      </w:pPr>
      <w:r w:rsidRPr="00861C8B">
        <w:rPr>
          <w:rFonts w:ascii="Times New Roman" w:hAnsi="Times New Roman"/>
          <w:sz w:val="24"/>
          <w:szCs w:val="24"/>
        </w:rPr>
        <w:t xml:space="preserve">1 группа - </w:t>
      </w:r>
      <w:r w:rsidRPr="00861C8B">
        <w:rPr>
          <w:rFonts w:ascii="Times New Roman" w:hAnsi="Times New Roman"/>
          <w:sz w:val="24"/>
          <w:szCs w:val="24"/>
          <w:u w:val="single"/>
        </w:rPr>
        <w:t>подготовительная комбинированной направленности (6 - 7 лет)</w:t>
      </w:r>
    </w:p>
    <w:p w:rsidR="003E739E" w:rsidRDefault="003E739E" w:rsidP="003E739E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861C8B">
        <w:rPr>
          <w:rFonts w:ascii="Times New Roman" w:hAnsi="Times New Roman"/>
          <w:sz w:val="24"/>
          <w:szCs w:val="24"/>
        </w:rPr>
        <w:t>1 </w:t>
      </w:r>
      <w:proofErr w:type="gramStart"/>
      <w:r w:rsidRPr="00861C8B">
        <w:rPr>
          <w:rFonts w:ascii="Times New Roman" w:hAnsi="Times New Roman"/>
          <w:sz w:val="24"/>
          <w:szCs w:val="24"/>
        </w:rPr>
        <w:t>группа  -</w:t>
      </w:r>
      <w:proofErr w:type="gramEnd"/>
      <w:r w:rsidRPr="00861C8B">
        <w:rPr>
          <w:rFonts w:ascii="Times New Roman" w:hAnsi="Times New Roman"/>
          <w:sz w:val="24"/>
          <w:szCs w:val="24"/>
        </w:rPr>
        <w:t xml:space="preserve"> подготовительная </w:t>
      </w:r>
      <w:r w:rsidRPr="00861C8B">
        <w:rPr>
          <w:rFonts w:ascii="Times New Roman" w:hAnsi="Times New Roman"/>
          <w:sz w:val="24"/>
          <w:szCs w:val="24"/>
          <w:u w:val="single"/>
        </w:rPr>
        <w:t>компенсирующей   направленности (6-7 лет)</w:t>
      </w:r>
    </w:p>
    <w:p w:rsidR="003E739E" w:rsidRDefault="003E739E" w:rsidP="003E73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 численности детей в СП на 201</w:t>
      </w:r>
      <w:r w:rsidR="0039146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-201</w:t>
      </w:r>
      <w:r w:rsidR="0039146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учебный год - 130 детей (очереди в детский сад нет).</w:t>
      </w:r>
    </w:p>
    <w:p w:rsidR="003E739E" w:rsidRDefault="003E739E" w:rsidP="003E739E">
      <w:pPr>
        <w:pStyle w:val="ConsPlusNormal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Родительская плата составляет 5</w:t>
      </w:r>
      <w:r w:rsidR="00391462">
        <w:rPr>
          <w:rFonts w:ascii="Times New Roman" w:hAnsi="Times New Roman"/>
          <w:sz w:val="24"/>
          <w:szCs w:val="24"/>
        </w:rPr>
        <w:t>2 рубля</w:t>
      </w:r>
      <w:r>
        <w:rPr>
          <w:rFonts w:ascii="Times New Roman" w:hAnsi="Times New Roman"/>
          <w:sz w:val="24"/>
          <w:szCs w:val="24"/>
        </w:rPr>
        <w:t xml:space="preserve"> 00 копеек в день. </w:t>
      </w:r>
    </w:p>
    <w:p w:rsidR="003E739E" w:rsidRDefault="003E739E" w:rsidP="003E739E">
      <w:pPr>
        <w:pStyle w:val="ConsPlusNormal"/>
        <w:spacing w:line="276" w:lineRule="auto"/>
        <w:rPr>
          <w:rFonts w:ascii="Times New Roman" w:hAnsi="Times New Roman"/>
          <w:sz w:val="24"/>
          <w:szCs w:val="24"/>
        </w:rPr>
      </w:pPr>
    </w:p>
    <w:p w:rsidR="003E739E" w:rsidRDefault="003E739E" w:rsidP="003E739E">
      <w:pPr>
        <w:pStyle w:val="ConsPlusNormal"/>
        <w:numPr>
          <w:ilvl w:val="0"/>
          <w:numId w:val="2"/>
        </w:numPr>
        <w:suppressAutoHyphens/>
        <w:autoSpaceDN/>
        <w:adjustRightInd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Количественная и качественная характеристика кадров: административного и педагогического персонала (доля пенсионеров, в возрасте до 35 лет, имеющих категории, звания и т.п.).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30"/>
        <w:gridCol w:w="4830"/>
      </w:tblGrid>
      <w:tr w:rsidR="003E739E" w:rsidTr="002E001C"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739E" w:rsidRDefault="003E739E" w:rsidP="002E00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Пенсионеры</w:t>
            </w:r>
          </w:p>
        </w:tc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739E" w:rsidRDefault="003E739E" w:rsidP="002E00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739E" w:rsidTr="002E001C"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739E" w:rsidRDefault="003E739E" w:rsidP="002E00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персонал до 35 лет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739E" w:rsidRDefault="003E739E" w:rsidP="002E00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E739E" w:rsidTr="002E001C"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739E" w:rsidRDefault="003E739E" w:rsidP="002E00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 категорию:</w:t>
            </w:r>
          </w:p>
          <w:p w:rsidR="003E739E" w:rsidRDefault="003E739E" w:rsidP="002E00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высшую</w:t>
            </w:r>
            <w:proofErr w:type="gramEnd"/>
          </w:p>
          <w:p w:rsidR="003E739E" w:rsidRDefault="003E739E" w:rsidP="002E00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первую</w:t>
            </w:r>
            <w:proofErr w:type="gramEnd"/>
          </w:p>
          <w:p w:rsidR="003E739E" w:rsidRDefault="003E739E" w:rsidP="002E00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вторую</w:t>
            </w:r>
            <w:proofErr w:type="gramEnd"/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39E" w:rsidRDefault="003E739E" w:rsidP="002E00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E739E" w:rsidRDefault="003E739E" w:rsidP="002E00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E739E" w:rsidRDefault="003E739E" w:rsidP="002E00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E739E" w:rsidRDefault="00391462" w:rsidP="002E00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739E" w:rsidTr="002E001C"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739E" w:rsidRDefault="003E739E" w:rsidP="002E00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Имеют звания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739E" w:rsidRDefault="003E739E" w:rsidP="002E00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1-нагрудный знак «Почетный работник общего образования РФ»</w:t>
            </w:r>
          </w:p>
        </w:tc>
      </w:tr>
    </w:tbl>
    <w:p w:rsidR="003E739E" w:rsidRDefault="003E739E" w:rsidP="003E739E">
      <w:pPr>
        <w:pStyle w:val="ConsPlusNormal"/>
        <w:rPr>
          <w:rFonts w:eastAsia="Arial"/>
          <w:lang w:eastAsia="ar-SA"/>
        </w:rPr>
      </w:pPr>
    </w:p>
    <w:p w:rsidR="003E739E" w:rsidRDefault="003E739E" w:rsidP="003E739E">
      <w:pPr>
        <w:pStyle w:val="ConsPlusNormal"/>
        <w:numPr>
          <w:ilvl w:val="0"/>
          <w:numId w:val="3"/>
        </w:numPr>
        <w:suppressAutoHyphens/>
        <w:autoSpaceDN/>
        <w:adjustRightInd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Достижения:</w:t>
      </w:r>
    </w:p>
    <w:p w:rsidR="003E739E" w:rsidRDefault="00391462" w:rsidP="003E739E">
      <w:pPr>
        <w:pStyle w:val="ConsPlusNormal"/>
        <w:numPr>
          <w:ilvl w:val="0"/>
          <w:numId w:val="4"/>
        </w:numPr>
        <w:suppressAutoHyphens/>
        <w:autoSpaceDN/>
        <w:adjustRightInd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</w:t>
      </w:r>
      <w:r w:rsidR="003E739E">
        <w:rPr>
          <w:rFonts w:ascii="Times New Roman" w:hAnsi="Times New Roman"/>
          <w:sz w:val="24"/>
          <w:szCs w:val="24"/>
        </w:rPr>
        <w:t xml:space="preserve"> ребенка стали лауреатами районных, областных и всероссийских конкурсов.</w:t>
      </w:r>
    </w:p>
    <w:p w:rsidR="003E739E" w:rsidRDefault="003E739E" w:rsidP="003E739E">
      <w:pPr>
        <w:pStyle w:val="ConsPlusNormal"/>
      </w:pPr>
    </w:p>
    <w:p w:rsidR="003E739E" w:rsidRDefault="003E739E" w:rsidP="003E739E">
      <w:pPr>
        <w:pStyle w:val="ConsPlusNormal"/>
      </w:pPr>
    </w:p>
    <w:p w:rsidR="003E739E" w:rsidRDefault="003E739E" w:rsidP="003E739E">
      <w:pPr>
        <w:pStyle w:val="ConsPlusNormal"/>
        <w:tabs>
          <w:tab w:val="left" w:pos="4395"/>
          <w:tab w:val="left" w:pos="5387"/>
        </w:tabs>
        <w:jc w:val="right"/>
        <w:outlineLvl w:val="0"/>
      </w:pPr>
    </w:p>
    <w:p w:rsidR="00BF1EC6" w:rsidRPr="00BF1EC6" w:rsidRDefault="002F3F11" w:rsidP="003E739E">
      <w:pPr>
        <w:pStyle w:val="ConsPlusNormal"/>
        <w:tabs>
          <w:tab w:val="left" w:pos="284"/>
          <w:tab w:val="left" w:pos="3261"/>
          <w:tab w:val="left" w:pos="4395"/>
          <w:tab w:val="left" w:pos="18711"/>
          <w:tab w:val="left" w:pos="18853"/>
        </w:tabs>
        <w:spacing w:line="360" w:lineRule="auto"/>
        <w:ind w:right="248"/>
        <w:jc w:val="center"/>
        <w:rPr>
          <w:b/>
          <w:bCs/>
        </w:rPr>
      </w:pPr>
      <w:bookmarkStart w:id="0" w:name="Par36"/>
      <w:bookmarkEnd w:id="0"/>
      <w:proofErr w:type="gramStart"/>
      <w:r w:rsidRPr="00BF1EC6">
        <w:rPr>
          <w:b/>
          <w:bCs/>
        </w:rPr>
        <w:t>ПОКАЗАТЕЛИ</w:t>
      </w:r>
      <w:r w:rsidR="00BF1EC6" w:rsidRPr="00BF1EC6">
        <w:rPr>
          <w:b/>
          <w:bCs/>
        </w:rPr>
        <w:t xml:space="preserve">  </w:t>
      </w:r>
      <w:r w:rsidRPr="00BF1EC6">
        <w:rPr>
          <w:b/>
          <w:bCs/>
        </w:rPr>
        <w:t>ДЕЯТЕЛЬНОСТИ</w:t>
      </w:r>
      <w:proofErr w:type="gramEnd"/>
      <w:r w:rsidR="00BF1EC6" w:rsidRPr="00BF1EC6">
        <w:rPr>
          <w:b/>
          <w:bCs/>
        </w:rPr>
        <w:t xml:space="preserve"> </w:t>
      </w:r>
    </w:p>
    <w:p w:rsidR="00BF1EC6" w:rsidRPr="00BF1EC6" w:rsidRDefault="00BF1EC6" w:rsidP="003E739E">
      <w:pPr>
        <w:pStyle w:val="ConsPlusNormal"/>
        <w:tabs>
          <w:tab w:val="left" w:pos="284"/>
          <w:tab w:val="left" w:pos="3261"/>
          <w:tab w:val="left" w:pos="4395"/>
          <w:tab w:val="left" w:pos="18711"/>
          <w:tab w:val="left" w:pos="18853"/>
        </w:tabs>
        <w:spacing w:line="360" w:lineRule="auto"/>
        <w:ind w:right="248"/>
        <w:jc w:val="center"/>
        <w:rPr>
          <w:b/>
          <w:bCs/>
          <w:sz w:val="22"/>
          <w:szCs w:val="22"/>
        </w:rPr>
      </w:pPr>
      <w:proofErr w:type="gramStart"/>
      <w:r w:rsidRPr="00BF1EC6">
        <w:rPr>
          <w:b/>
          <w:bCs/>
          <w:sz w:val="22"/>
          <w:szCs w:val="22"/>
        </w:rPr>
        <w:t>структурного</w:t>
      </w:r>
      <w:proofErr w:type="gramEnd"/>
      <w:r w:rsidRPr="00BF1EC6">
        <w:rPr>
          <w:b/>
          <w:bCs/>
          <w:sz w:val="22"/>
          <w:szCs w:val="22"/>
        </w:rPr>
        <w:t xml:space="preserve"> подразделения, реализующее основную общеобразовательную программу дошкольного образования</w:t>
      </w:r>
    </w:p>
    <w:p w:rsidR="002F3F11" w:rsidRPr="00BF1EC6" w:rsidRDefault="00BF1EC6" w:rsidP="003E739E">
      <w:pPr>
        <w:pStyle w:val="ConsPlusNormal"/>
        <w:tabs>
          <w:tab w:val="left" w:pos="4395"/>
        </w:tabs>
        <w:spacing w:line="360" w:lineRule="auto"/>
        <w:jc w:val="center"/>
        <w:rPr>
          <w:b/>
          <w:bCs/>
          <w:sz w:val="22"/>
          <w:szCs w:val="22"/>
        </w:rPr>
      </w:pPr>
      <w:r w:rsidRPr="00BF1EC6">
        <w:rPr>
          <w:b/>
          <w:bCs/>
          <w:sz w:val="22"/>
          <w:szCs w:val="22"/>
        </w:rPr>
        <w:t xml:space="preserve"> – детский сад «Солнышко» ГБОУ СОШ </w:t>
      </w:r>
      <w:proofErr w:type="spellStart"/>
      <w:r w:rsidRPr="00BF1EC6">
        <w:rPr>
          <w:b/>
          <w:bCs/>
          <w:sz w:val="22"/>
          <w:szCs w:val="22"/>
        </w:rPr>
        <w:t>с.Алексеевка</w:t>
      </w:r>
      <w:proofErr w:type="spellEnd"/>
      <w:r w:rsidR="002F3F11" w:rsidRPr="00BF1EC6">
        <w:rPr>
          <w:b/>
          <w:bCs/>
          <w:sz w:val="22"/>
          <w:szCs w:val="22"/>
        </w:rPr>
        <w:t>,</w:t>
      </w:r>
    </w:p>
    <w:p w:rsidR="002F3F11" w:rsidRPr="00BF1EC6" w:rsidRDefault="002F3F11" w:rsidP="003E739E">
      <w:pPr>
        <w:pStyle w:val="ConsPlusNormal"/>
        <w:tabs>
          <w:tab w:val="left" w:pos="4395"/>
        </w:tabs>
        <w:spacing w:line="360" w:lineRule="auto"/>
        <w:jc w:val="center"/>
        <w:rPr>
          <w:b/>
          <w:bCs/>
        </w:rPr>
      </w:pPr>
      <w:r w:rsidRPr="00BF1EC6">
        <w:rPr>
          <w:b/>
          <w:bCs/>
        </w:rPr>
        <w:t>ПОДЛЕЖАЩЕЙ САМООБСЛЕДОВАНИЮ</w:t>
      </w:r>
    </w:p>
    <w:p w:rsidR="002F3F11" w:rsidRPr="00BF1EC6" w:rsidRDefault="002F3F11" w:rsidP="003E739E">
      <w:pPr>
        <w:pStyle w:val="ConsPlusNormal"/>
        <w:tabs>
          <w:tab w:val="left" w:pos="4395"/>
        </w:tabs>
        <w:jc w:val="center"/>
        <w:rPr>
          <w:b/>
        </w:rPr>
      </w:pPr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6237"/>
        <w:gridCol w:w="2268"/>
      </w:tblGrid>
      <w:tr w:rsidR="002F3F11" w:rsidRPr="005375EA" w:rsidTr="003E73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BF1EC6" w:rsidRDefault="002F3F11" w:rsidP="003E739E">
            <w:pPr>
              <w:pStyle w:val="ConsPlusNormal"/>
              <w:tabs>
                <w:tab w:val="left" w:pos="4395"/>
              </w:tabs>
              <w:jc w:val="center"/>
              <w:rPr>
                <w:b/>
              </w:rPr>
            </w:pPr>
            <w:r w:rsidRPr="00BF1EC6">
              <w:rPr>
                <w:b/>
              </w:rPr>
              <w:t>N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BF1EC6" w:rsidRDefault="002F3F11" w:rsidP="003E739E">
            <w:pPr>
              <w:pStyle w:val="ConsPlusNormal"/>
              <w:tabs>
                <w:tab w:val="left" w:pos="4395"/>
              </w:tabs>
              <w:jc w:val="center"/>
              <w:rPr>
                <w:b/>
              </w:rPr>
            </w:pPr>
            <w:r w:rsidRPr="00BF1EC6">
              <w:rPr>
                <w:b/>
              </w:rPr>
              <w:t>Показатели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BF1EC6" w:rsidRDefault="002F3F11" w:rsidP="003E739E">
            <w:pPr>
              <w:pStyle w:val="ConsPlusNormal"/>
              <w:tabs>
                <w:tab w:val="left" w:pos="4395"/>
              </w:tabs>
              <w:jc w:val="center"/>
              <w:rPr>
                <w:b/>
              </w:rPr>
            </w:pPr>
            <w:r w:rsidRPr="00BF1EC6">
              <w:rPr>
                <w:b/>
              </w:rPr>
              <w:t>Единица измерения</w:t>
            </w:r>
          </w:p>
        </w:tc>
      </w:tr>
      <w:tr w:rsidR="002F3F11" w:rsidRPr="005375EA" w:rsidTr="003E73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  <w:jc w:val="center"/>
              <w:outlineLvl w:val="1"/>
            </w:pPr>
            <w:bookmarkStart w:id="1" w:name="Par43"/>
            <w:bookmarkEnd w:id="1"/>
            <w:r w:rsidRPr="005375EA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</w:pPr>
            <w:r w:rsidRPr="005375EA">
              <w:t>Образовательная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  <w:jc w:val="center"/>
            </w:pPr>
          </w:p>
        </w:tc>
      </w:tr>
      <w:tr w:rsidR="002F3F11" w:rsidRPr="005375EA" w:rsidTr="003E73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  <w:jc w:val="center"/>
            </w:pPr>
            <w:r w:rsidRPr="005375EA">
              <w:t>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</w:pPr>
            <w:r w:rsidRPr="005375EA"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  <w:jc w:val="center"/>
            </w:pPr>
            <w:r>
              <w:t>130</w:t>
            </w:r>
          </w:p>
        </w:tc>
      </w:tr>
      <w:tr w:rsidR="002F3F11" w:rsidRPr="005375EA" w:rsidTr="003E73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  <w:jc w:val="center"/>
            </w:pPr>
            <w:r w:rsidRPr="005375EA">
              <w:t>1.1.1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</w:pPr>
            <w:r w:rsidRPr="005375EA">
              <w:t>В режиме полного дня (8 - 12 часов)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  <w:jc w:val="center"/>
            </w:pPr>
            <w:r>
              <w:t>130</w:t>
            </w:r>
          </w:p>
        </w:tc>
      </w:tr>
      <w:tr w:rsidR="002F3F11" w:rsidRPr="005375EA" w:rsidTr="003E73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  <w:jc w:val="center"/>
            </w:pPr>
            <w:r w:rsidRPr="005375EA">
              <w:t>1.1.2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</w:pPr>
            <w:r w:rsidRPr="005375EA">
              <w:t>В режиме кратковременного пребывания (3 - 5 часов)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  <w:jc w:val="center"/>
            </w:pPr>
            <w:proofErr w:type="gramStart"/>
            <w:r>
              <w:t>нет</w:t>
            </w:r>
            <w:proofErr w:type="gramEnd"/>
          </w:p>
        </w:tc>
      </w:tr>
      <w:tr w:rsidR="002F3F11" w:rsidRPr="005375EA" w:rsidTr="003E73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  <w:jc w:val="center"/>
            </w:pPr>
            <w:r w:rsidRPr="005375EA">
              <w:t>1.1.3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</w:pPr>
            <w:r w:rsidRPr="005375EA">
              <w:t>В семейной дошкольной группе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  <w:jc w:val="center"/>
            </w:pPr>
            <w:proofErr w:type="gramStart"/>
            <w:r>
              <w:t>нет</w:t>
            </w:r>
            <w:proofErr w:type="gramEnd"/>
          </w:p>
        </w:tc>
      </w:tr>
      <w:tr w:rsidR="002F3F11" w:rsidRPr="005375EA" w:rsidTr="003E73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  <w:jc w:val="center"/>
            </w:pPr>
            <w:r w:rsidRPr="005375EA">
              <w:t>1.1.4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</w:pPr>
            <w:r w:rsidRPr="005375EA"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  <w:jc w:val="center"/>
            </w:pPr>
            <w:proofErr w:type="gramStart"/>
            <w:r>
              <w:t>нет</w:t>
            </w:r>
            <w:proofErr w:type="gramEnd"/>
          </w:p>
        </w:tc>
      </w:tr>
      <w:tr w:rsidR="002F3F11" w:rsidRPr="005375EA" w:rsidTr="003E73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  <w:jc w:val="center"/>
            </w:pPr>
            <w:r w:rsidRPr="005375EA">
              <w:t>1.2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</w:pPr>
            <w:r w:rsidRPr="005375EA">
              <w:t>Общая численность воспитанников в возрасте до 3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646CB2" w:rsidP="003E739E">
            <w:pPr>
              <w:pStyle w:val="ConsPlusNormal"/>
              <w:tabs>
                <w:tab w:val="left" w:pos="4395"/>
              </w:tabs>
              <w:jc w:val="center"/>
            </w:pPr>
            <w:r>
              <w:t>40</w:t>
            </w:r>
          </w:p>
        </w:tc>
      </w:tr>
      <w:tr w:rsidR="002F3F11" w:rsidRPr="005375EA" w:rsidTr="003E73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  <w:jc w:val="center"/>
            </w:pPr>
            <w:r w:rsidRPr="005375EA">
              <w:t>1.3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</w:pPr>
            <w:r w:rsidRPr="005375EA">
              <w:t>Общая численность воспитанников в возрасте от 3 до 8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646CB2" w:rsidP="003E739E">
            <w:pPr>
              <w:pStyle w:val="ConsPlusNormal"/>
              <w:tabs>
                <w:tab w:val="left" w:pos="4395"/>
              </w:tabs>
              <w:jc w:val="center"/>
            </w:pPr>
            <w:r>
              <w:t>90</w:t>
            </w:r>
          </w:p>
        </w:tc>
      </w:tr>
      <w:tr w:rsidR="002F3F11" w:rsidRPr="005375EA" w:rsidTr="003E73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  <w:jc w:val="center"/>
            </w:pPr>
            <w:r w:rsidRPr="005375EA">
              <w:t>1.4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</w:pPr>
            <w:r w:rsidRPr="005375EA"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B5588E" w:rsidP="003E739E">
            <w:pPr>
              <w:pStyle w:val="ConsPlusNormal"/>
              <w:tabs>
                <w:tab w:val="left" w:pos="4395"/>
              </w:tabs>
              <w:jc w:val="center"/>
            </w:pPr>
            <w:r>
              <w:t>130 / 100%</w:t>
            </w:r>
          </w:p>
        </w:tc>
      </w:tr>
      <w:tr w:rsidR="002F3F11" w:rsidRPr="005375EA" w:rsidTr="003E73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  <w:jc w:val="center"/>
            </w:pPr>
            <w:r w:rsidRPr="005375EA">
              <w:t>1.4.1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</w:pPr>
            <w:r w:rsidRPr="005375EA">
              <w:t>В режиме полного дня (8 - 12 часов)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B5588E" w:rsidP="003E739E">
            <w:pPr>
              <w:pStyle w:val="ConsPlusNormal"/>
              <w:tabs>
                <w:tab w:val="left" w:pos="4395"/>
              </w:tabs>
              <w:jc w:val="center"/>
            </w:pPr>
            <w:r>
              <w:t>130 / 100%</w:t>
            </w:r>
          </w:p>
        </w:tc>
      </w:tr>
      <w:tr w:rsidR="002F3F11" w:rsidRPr="005375EA" w:rsidTr="003E73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  <w:jc w:val="center"/>
            </w:pPr>
            <w:r w:rsidRPr="005375EA">
              <w:t>1.4.2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</w:pPr>
            <w:r w:rsidRPr="005375EA">
              <w:t>В режиме продленного дня (12 - 14 часов)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B5588E" w:rsidP="003E739E">
            <w:pPr>
              <w:pStyle w:val="ConsPlusNormal"/>
              <w:tabs>
                <w:tab w:val="left" w:pos="4395"/>
              </w:tabs>
              <w:jc w:val="center"/>
            </w:pPr>
            <w:proofErr w:type="gramStart"/>
            <w:r>
              <w:t>нет</w:t>
            </w:r>
            <w:proofErr w:type="gramEnd"/>
          </w:p>
        </w:tc>
      </w:tr>
      <w:tr w:rsidR="002F3F11" w:rsidRPr="005375EA" w:rsidTr="003E73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  <w:jc w:val="center"/>
            </w:pPr>
            <w:r w:rsidRPr="005375EA">
              <w:t>1.4.3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</w:pPr>
            <w:r w:rsidRPr="005375EA">
              <w:t>В режиме круглосуточного пребывания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B5588E" w:rsidP="003E739E">
            <w:pPr>
              <w:pStyle w:val="ConsPlusNormal"/>
              <w:tabs>
                <w:tab w:val="left" w:pos="4395"/>
              </w:tabs>
              <w:jc w:val="center"/>
            </w:pPr>
            <w:proofErr w:type="gramStart"/>
            <w:r>
              <w:t>нет</w:t>
            </w:r>
            <w:proofErr w:type="gramEnd"/>
          </w:p>
        </w:tc>
      </w:tr>
      <w:tr w:rsidR="002F3F11" w:rsidRPr="005375EA" w:rsidTr="003E73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  <w:jc w:val="center"/>
            </w:pPr>
            <w:r w:rsidRPr="005375EA">
              <w:t>1.5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</w:pPr>
            <w:r w:rsidRPr="005375EA"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B5588E" w:rsidP="003E739E">
            <w:pPr>
              <w:pStyle w:val="ConsPlusNormal"/>
              <w:tabs>
                <w:tab w:val="left" w:pos="4395"/>
              </w:tabs>
              <w:jc w:val="center"/>
            </w:pPr>
            <w:r>
              <w:t>18 / 14%</w:t>
            </w:r>
          </w:p>
        </w:tc>
      </w:tr>
      <w:tr w:rsidR="002F3F11" w:rsidRPr="005375EA" w:rsidTr="003E73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  <w:jc w:val="center"/>
            </w:pPr>
            <w:r w:rsidRPr="005375EA">
              <w:t>1.5.1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</w:pPr>
            <w:r w:rsidRPr="005375EA">
              <w:t>По коррекции недостатков в физическом и (или) психическом развитии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876028" w:rsidP="003E739E">
            <w:pPr>
              <w:pStyle w:val="ConsPlusNormal"/>
              <w:tabs>
                <w:tab w:val="left" w:pos="4395"/>
              </w:tabs>
              <w:jc w:val="center"/>
            </w:pPr>
            <w:r>
              <w:t>5 / 4%</w:t>
            </w:r>
          </w:p>
        </w:tc>
      </w:tr>
      <w:tr w:rsidR="002F3F11" w:rsidRPr="005375EA" w:rsidTr="003E73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  <w:jc w:val="center"/>
            </w:pPr>
            <w:r w:rsidRPr="005375EA">
              <w:t>1.5.2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</w:pPr>
            <w:r w:rsidRPr="005375EA">
              <w:t>По освоению образовательной программы дошкольного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876028" w:rsidP="003E739E">
            <w:pPr>
              <w:pStyle w:val="ConsPlusNormal"/>
              <w:tabs>
                <w:tab w:val="left" w:pos="4395"/>
              </w:tabs>
              <w:jc w:val="center"/>
            </w:pPr>
            <w:proofErr w:type="gramStart"/>
            <w:r>
              <w:t>нет</w:t>
            </w:r>
            <w:proofErr w:type="gramEnd"/>
          </w:p>
        </w:tc>
      </w:tr>
      <w:tr w:rsidR="002F3F11" w:rsidRPr="005375EA" w:rsidTr="003E73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  <w:jc w:val="center"/>
            </w:pPr>
            <w:r w:rsidRPr="005375EA">
              <w:t>1.5.3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</w:pPr>
            <w:r w:rsidRPr="005375EA">
              <w:t>По присмотру и уходу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876028" w:rsidP="003E739E">
            <w:pPr>
              <w:pStyle w:val="ConsPlusNormal"/>
              <w:tabs>
                <w:tab w:val="left" w:pos="4395"/>
              </w:tabs>
              <w:jc w:val="center"/>
            </w:pPr>
            <w:r>
              <w:t>18 / 14%</w:t>
            </w:r>
          </w:p>
        </w:tc>
      </w:tr>
      <w:tr w:rsidR="002F3F11" w:rsidRPr="005375EA" w:rsidTr="003E73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  <w:jc w:val="center"/>
            </w:pPr>
            <w:r w:rsidRPr="005375EA">
              <w:t>1.6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</w:pPr>
            <w:r w:rsidRPr="005375EA"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646CB2" w:rsidP="00646CB2">
            <w:pPr>
              <w:pStyle w:val="ConsPlusNormal"/>
              <w:tabs>
                <w:tab w:val="left" w:pos="4395"/>
              </w:tabs>
              <w:jc w:val="center"/>
            </w:pPr>
            <w:r>
              <w:t>5 дней</w:t>
            </w:r>
            <w:bookmarkStart w:id="2" w:name="_GoBack"/>
            <w:bookmarkEnd w:id="2"/>
          </w:p>
        </w:tc>
      </w:tr>
      <w:tr w:rsidR="002F3F11" w:rsidRPr="005375EA" w:rsidTr="003E73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  <w:jc w:val="center"/>
            </w:pPr>
            <w:r w:rsidRPr="005375EA">
              <w:lastRenderedPageBreak/>
              <w:t>1.7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</w:pPr>
            <w:r w:rsidRPr="005375EA">
              <w:t>Общая численность педагогических работников,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876028" w:rsidP="003E739E">
            <w:pPr>
              <w:pStyle w:val="ConsPlusNormal"/>
              <w:tabs>
                <w:tab w:val="left" w:pos="4395"/>
              </w:tabs>
              <w:jc w:val="center"/>
            </w:pPr>
            <w:r>
              <w:t>16</w:t>
            </w:r>
          </w:p>
        </w:tc>
      </w:tr>
      <w:tr w:rsidR="002F3F11" w:rsidRPr="005375EA" w:rsidTr="003E73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  <w:jc w:val="center"/>
            </w:pPr>
            <w:r w:rsidRPr="005375EA">
              <w:t>1.7.1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</w:pPr>
            <w:r w:rsidRPr="005375EA"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B9703E" w:rsidP="003E739E">
            <w:pPr>
              <w:pStyle w:val="ConsPlusNormal"/>
              <w:tabs>
                <w:tab w:val="left" w:pos="4395"/>
              </w:tabs>
              <w:jc w:val="center"/>
            </w:pPr>
            <w:r>
              <w:t>9 / 56%</w:t>
            </w:r>
          </w:p>
        </w:tc>
      </w:tr>
      <w:tr w:rsidR="002F3F11" w:rsidRPr="005375EA" w:rsidTr="003E73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  <w:jc w:val="center"/>
            </w:pPr>
            <w:r w:rsidRPr="005375EA">
              <w:t>1.7.2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</w:pPr>
            <w:r w:rsidRPr="005375EA"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B9703E" w:rsidP="003E739E">
            <w:pPr>
              <w:pStyle w:val="ConsPlusNormal"/>
              <w:tabs>
                <w:tab w:val="left" w:pos="4395"/>
              </w:tabs>
              <w:jc w:val="center"/>
            </w:pPr>
            <w:r>
              <w:t>4 / 25%</w:t>
            </w:r>
          </w:p>
        </w:tc>
      </w:tr>
      <w:tr w:rsidR="002F3F11" w:rsidRPr="005375EA" w:rsidTr="003E73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  <w:jc w:val="center"/>
            </w:pPr>
            <w:r w:rsidRPr="005375EA">
              <w:t>1.7.3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</w:pPr>
            <w:r w:rsidRPr="005375EA"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B9703E" w:rsidP="003E739E">
            <w:pPr>
              <w:pStyle w:val="ConsPlusNormal"/>
              <w:tabs>
                <w:tab w:val="left" w:pos="4395"/>
              </w:tabs>
              <w:jc w:val="center"/>
            </w:pPr>
            <w:r>
              <w:t>7 / 44%</w:t>
            </w:r>
          </w:p>
        </w:tc>
      </w:tr>
      <w:tr w:rsidR="002F3F11" w:rsidRPr="005375EA" w:rsidTr="003E73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  <w:jc w:val="center"/>
            </w:pPr>
            <w:r w:rsidRPr="005375EA">
              <w:t>1.7.4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</w:pPr>
            <w:r w:rsidRPr="005375EA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B9703E" w:rsidP="003E739E">
            <w:pPr>
              <w:pStyle w:val="ConsPlusNormal"/>
              <w:tabs>
                <w:tab w:val="left" w:pos="4395"/>
              </w:tabs>
              <w:jc w:val="center"/>
            </w:pPr>
            <w:r>
              <w:t>7 / 44%</w:t>
            </w:r>
          </w:p>
        </w:tc>
      </w:tr>
      <w:tr w:rsidR="002F3F11" w:rsidRPr="005375EA" w:rsidTr="003E73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  <w:jc w:val="center"/>
            </w:pPr>
            <w:r w:rsidRPr="005375EA">
              <w:t>1.8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</w:pPr>
            <w:r w:rsidRPr="005375EA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B9703E" w:rsidP="003E739E">
            <w:pPr>
              <w:pStyle w:val="ConsPlusNormal"/>
              <w:tabs>
                <w:tab w:val="left" w:pos="4395"/>
              </w:tabs>
              <w:jc w:val="center"/>
            </w:pPr>
            <w:r>
              <w:t>9 / 56%</w:t>
            </w:r>
          </w:p>
        </w:tc>
      </w:tr>
      <w:tr w:rsidR="002F3F11" w:rsidRPr="005375EA" w:rsidTr="003E73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  <w:jc w:val="center"/>
            </w:pPr>
            <w:r w:rsidRPr="005375EA">
              <w:t>1.8.1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</w:pPr>
            <w:r w:rsidRPr="005375EA"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152DFA" w:rsidP="003E739E">
            <w:pPr>
              <w:pStyle w:val="ConsPlusNormal"/>
              <w:tabs>
                <w:tab w:val="left" w:pos="4395"/>
              </w:tabs>
              <w:jc w:val="center"/>
            </w:pPr>
            <w:r>
              <w:t>5 / 31</w:t>
            </w:r>
            <w:r w:rsidR="00B9703E">
              <w:t>%</w:t>
            </w:r>
          </w:p>
        </w:tc>
      </w:tr>
      <w:tr w:rsidR="002F3F11" w:rsidRPr="005375EA" w:rsidTr="003E73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  <w:jc w:val="center"/>
            </w:pPr>
            <w:r w:rsidRPr="005375EA">
              <w:t>1.8.2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</w:pPr>
            <w:r w:rsidRPr="005375EA">
              <w:t>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B9703E" w:rsidP="003E739E">
            <w:pPr>
              <w:pStyle w:val="ConsPlusNormal"/>
              <w:tabs>
                <w:tab w:val="left" w:pos="4395"/>
              </w:tabs>
              <w:jc w:val="center"/>
            </w:pPr>
            <w:r>
              <w:t>3 / 19%</w:t>
            </w:r>
          </w:p>
        </w:tc>
      </w:tr>
      <w:tr w:rsidR="002F3F11" w:rsidRPr="005375EA" w:rsidTr="003E73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  <w:jc w:val="center"/>
            </w:pPr>
            <w:r w:rsidRPr="005375EA">
              <w:t>1.9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</w:pPr>
            <w:r w:rsidRPr="005375EA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B9703E" w:rsidP="003E739E">
            <w:pPr>
              <w:pStyle w:val="ConsPlusNormal"/>
              <w:tabs>
                <w:tab w:val="left" w:pos="4395"/>
              </w:tabs>
              <w:jc w:val="center"/>
            </w:pPr>
            <w:r>
              <w:t>16 / 100%</w:t>
            </w:r>
          </w:p>
        </w:tc>
      </w:tr>
      <w:tr w:rsidR="002F3F11" w:rsidRPr="005375EA" w:rsidTr="003E73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  <w:jc w:val="center"/>
            </w:pPr>
            <w:r w:rsidRPr="005375EA">
              <w:t>1.9.1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</w:pPr>
            <w:r w:rsidRPr="005375EA">
              <w:t>До 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B9703E" w:rsidP="003E739E">
            <w:pPr>
              <w:pStyle w:val="ConsPlusNormal"/>
              <w:tabs>
                <w:tab w:val="left" w:pos="4395"/>
              </w:tabs>
              <w:jc w:val="center"/>
            </w:pPr>
            <w:r>
              <w:t>5 / 31%</w:t>
            </w:r>
          </w:p>
        </w:tc>
      </w:tr>
      <w:tr w:rsidR="002F3F11" w:rsidRPr="005375EA" w:rsidTr="003E73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  <w:jc w:val="center"/>
            </w:pPr>
            <w:r w:rsidRPr="005375EA">
              <w:t>1.9.2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</w:pPr>
            <w:r w:rsidRPr="005375EA">
              <w:t>Свыше 30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B9703E" w:rsidP="003E739E">
            <w:pPr>
              <w:pStyle w:val="ConsPlusNormal"/>
              <w:tabs>
                <w:tab w:val="left" w:pos="4395"/>
              </w:tabs>
              <w:jc w:val="center"/>
            </w:pPr>
            <w:r>
              <w:t>4 / 25%</w:t>
            </w:r>
          </w:p>
        </w:tc>
      </w:tr>
      <w:tr w:rsidR="002F3F11" w:rsidRPr="005375EA" w:rsidTr="003E73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  <w:jc w:val="center"/>
            </w:pPr>
            <w:r w:rsidRPr="005375EA">
              <w:t>1.10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</w:pPr>
            <w:r w:rsidRPr="005375EA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152DFA" w:rsidP="003E739E">
            <w:pPr>
              <w:pStyle w:val="ConsPlusNormal"/>
              <w:tabs>
                <w:tab w:val="left" w:pos="4395"/>
              </w:tabs>
              <w:jc w:val="center"/>
            </w:pPr>
            <w:r>
              <w:t>2 / 13%</w:t>
            </w:r>
          </w:p>
        </w:tc>
      </w:tr>
      <w:tr w:rsidR="002F3F11" w:rsidRPr="005375EA" w:rsidTr="003E73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  <w:jc w:val="center"/>
            </w:pPr>
            <w:r w:rsidRPr="005375EA">
              <w:t>1.11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</w:pPr>
            <w:r w:rsidRPr="005375EA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152DFA" w:rsidP="003E739E">
            <w:pPr>
              <w:pStyle w:val="ConsPlusNormal"/>
              <w:tabs>
                <w:tab w:val="left" w:pos="4395"/>
              </w:tabs>
              <w:jc w:val="center"/>
            </w:pPr>
            <w:r>
              <w:t>1 / 6%</w:t>
            </w:r>
          </w:p>
        </w:tc>
      </w:tr>
      <w:tr w:rsidR="002F3F11" w:rsidRPr="005375EA" w:rsidTr="003E73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  <w:jc w:val="center"/>
            </w:pPr>
            <w:r w:rsidRPr="005375EA">
              <w:t>1.12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</w:pPr>
            <w:r w:rsidRPr="005375EA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152DFA" w:rsidP="003E739E">
            <w:pPr>
              <w:pStyle w:val="ConsPlusNormal"/>
              <w:tabs>
                <w:tab w:val="left" w:pos="4395"/>
              </w:tabs>
              <w:jc w:val="center"/>
            </w:pPr>
            <w:r>
              <w:t>6 / 38%</w:t>
            </w:r>
          </w:p>
        </w:tc>
      </w:tr>
      <w:tr w:rsidR="002F3F11" w:rsidRPr="005375EA" w:rsidTr="003E73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  <w:jc w:val="center"/>
            </w:pPr>
            <w:r w:rsidRPr="005375EA">
              <w:t>1.13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</w:pPr>
            <w:r w:rsidRPr="005375EA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152DFA" w:rsidP="003E739E">
            <w:pPr>
              <w:pStyle w:val="ConsPlusNormal"/>
              <w:tabs>
                <w:tab w:val="left" w:pos="4395"/>
              </w:tabs>
              <w:jc w:val="center"/>
            </w:pPr>
            <w:r>
              <w:t>7 / 44</w:t>
            </w:r>
          </w:p>
        </w:tc>
      </w:tr>
      <w:tr w:rsidR="002F3F11" w:rsidRPr="005375EA" w:rsidTr="003E73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  <w:jc w:val="center"/>
            </w:pPr>
            <w:r w:rsidRPr="005375EA">
              <w:t>1.14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</w:pPr>
            <w:r w:rsidRPr="005375EA"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C9076F" w:rsidP="003E739E">
            <w:pPr>
              <w:pStyle w:val="ConsPlusNormal"/>
              <w:tabs>
                <w:tab w:val="left" w:pos="4395"/>
              </w:tabs>
              <w:jc w:val="center"/>
            </w:pPr>
            <w:r>
              <w:t>1 / 8</w:t>
            </w:r>
          </w:p>
        </w:tc>
      </w:tr>
      <w:tr w:rsidR="002F3F11" w:rsidRPr="005375EA" w:rsidTr="003E73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  <w:jc w:val="center"/>
            </w:pPr>
            <w:r w:rsidRPr="005375EA">
              <w:t>1.15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</w:pPr>
            <w:r w:rsidRPr="005375EA"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  <w:jc w:val="center"/>
            </w:pPr>
          </w:p>
        </w:tc>
      </w:tr>
      <w:tr w:rsidR="002F3F11" w:rsidRPr="005375EA" w:rsidTr="003E73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  <w:jc w:val="center"/>
            </w:pPr>
            <w:r w:rsidRPr="005375EA">
              <w:t>1.15.1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</w:pPr>
            <w:r w:rsidRPr="005375EA">
              <w:t>Музыкального 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C9076F" w:rsidP="003E739E">
            <w:pPr>
              <w:pStyle w:val="ConsPlusNormal"/>
              <w:tabs>
                <w:tab w:val="left" w:pos="4395"/>
              </w:tabs>
              <w:jc w:val="center"/>
            </w:pPr>
            <w:proofErr w:type="gramStart"/>
            <w:r>
              <w:t>да</w:t>
            </w:r>
            <w:proofErr w:type="gramEnd"/>
          </w:p>
        </w:tc>
      </w:tr>
      <w:tr w:rsidR="002F3F11" w:rsidRPr="005375EA" w:rsidTr="003E73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  <w:jc w:val="center"/>
            </w:pPr>
            <w:r w:rsidRPr="005375EA">
              <w:t>1.15.2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</w:pPr>
            <w:r w:rsidRPr="005375EA">
              <w:t>Инструктора по физической культуре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C9076F" w:rsidP="003E739E">
            <w:pPr>
              <w:pStyle w:val="ConsPlusNormal"/>
              <w:tabs>
                <w:tab w:val="left" w:pos="4395"/>
              </w:tabs>
              <w:jc w:val="center"/>
            </w:pPr>
            <w:proofErr w:type="gramStart"/>
            <w:r>
              <w:t>да</w:t>
            </w:r>
            <w:proofErr w:type="gramEnd"/>
          </w:p>
        </w:tc>
      </w:tr>
      <w:tr w:rsidR="002F3F11" w:rsidRPr="005375EA" w:rsidTr="003E73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  <w:jc w:val="center"/>
            </w:pPr>
            <w:r w:rsidRPr="005375EA">
              <w:t>1.15.3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</w:pPr>
            <w:r w:rsidRPr="005375EA">
              <w:t>Учителя-логопеда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C9076F" w:rsidP="003E739E">
            <w:pPr>
              <w:pStyle w:val="ConsPlusNormal"/>
              <w:tabs>
                <w:tab w:val="left" w:pos="4395"/>
              </w:tabs>
              <w:jc w:val="center"/>
            </w:pPr>
            <w:proofErr w:type="gramStart"/>
            <w:r>
              <w:t>да</w:t>
            </w:r>
            <w:proofErr w:type="gramEnd"/>
          </w:p>
        </w:tc>
      </w:tr>
      <w:tr w:rsidR="002F3F11" w:rsidRPr="005375EA" w:rsidTr="003E73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  <w:jc w:val="center"/>
            </w:pPr>
            <w:r w:rsidRPr="005375EA">
              <w:lastRenderedPageBreak/>
              <w:t>1.15.4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</w:pPr>
            <w:r w:rsidRPr="005375EA">
              <w:t>Логопеда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C9076F" w:rsidP="003E739E">
            <w:pPr>
              <w:pStyle w:val="ConsPlusNormal"/>
              <w:tabs>
                <w:tab w:val="left" w:pos="4395"/>
              </w:tabs>
              <w:jc w:val="center"/>
            </w:pPr>
            <w:proofErr w:type="gramStart"/>
            <w:r>
              <w:t>нет</w:t>
            </w:r>
            <w:proofErr w:type="gramEnd"/>
          </w:p>
        </w:tc>
      </w:tr>
      <w:tr w:rsidR="002F3F11" w:rsidRPr="005375EA" w:rsidTr="003E73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  <w:jc w:val="center"/>
            </w:pPr>
            <w:r w:rsidRPr="005375EA">
              <w:t>1.15.5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</w:pPr>
            <w:r w:rsidRPr="005375EA">
              <w:t>Учителя-дефектолога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  <w:jc w:val="center"/>
            </w:pPr>
            <w:proofErr w:type="gramStart"/>
            <w:r w:rsidRPr="005375EA">
              <w:t>нет</w:t>
            </w:r>
            <w:proofErr w:type="gramEnd"/>
          </w:p>
        </w:tc>
      </w:tr>
      <w:tr w:rsidR="002F3F11" w:rsidRPr="005375EA" w:rsidTr="003E73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  <w:jc w:val="center"/>
            </w:pPr>
            <w:r w:rsidRPr="005375EA">
              <w:t>1.15.6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</w:pPr>
            <w:r w:rsidRPr="005375EA">
              <w:t>Педагога-психолога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C9076F" w:rsidP="003E739E">
            <w:pPr>
              <w:pStyle w:val="ConsPlusNormal"/>
              <w:tabs>
                <w:tab w:val="left" w:pos="4395"/>
              </w:tabs>
              <w:jc w:val="center"/>
            </w:pPr>
            <w:proofErr w:type="gramStart"/>
            <w:r>
              <w:t>да</w:t>
            </w:r>
            <w:proofErr w:type="gramEnd"/>
          </w:p>
        </w:tc>
      </w:tr>
      <w:tr w:rsidR="002F3F11" w:rsidRPr="005375EA" w:rsidTr="003E73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  <w:jc w:val="center"/>
              <w:outlineLvl w:val="1"/>
            </w:pPr>
            <w:bookmarkStart w:id="3" w:name="Par163"/>
            <w:bookmarkEnd w:id="3"/>
            <w:r w:rsidRPr="005375EA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</w:pPr>
            <w:r w:rsidRPr="005375EA">
              <w:t>Инфраструктура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  <w:jc w:val="center"/>
            </w:pPr>
          </w:p>
        </w:tc>
      </w:tr>
      <w:tr w:rsidR="002F3F11" w:rsidRPr="005375EA" w:rsidTr="003E73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  <w:jc w:val="center"/>
            </w:pPr>
            <w:r w:rsidRPr="005375EA">
              <w:t>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</w:pPr>
            <w:r w:rsidRPr="005375EA"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9A0DB7" w:rsidP="003E739E">
            <w:pPr>
              <w:pStyle w:val="ConsPlusNormal"/>
              <w:tabs>
                <w:tab w:val="left" w:pos="4395"/>
              </w:tabs>
              <w:jc w:val="center"/>
            </w:pPr>
            <w:r>
              <w:t xml:space="preserve">3,7 </w:t>
            </w:r>
            <w:r w:rsidR="002F3F11" w:rsidRPr="005375EA">
              <w:t>кв. м</w:t>
            </w:r>
          </w:p>
        </w:tc>
      </w:tr>
      <w:tr w:rsidR="002F3F11" w:rsidRPr="005375EA" w:rsidTr="003E73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  <w:jc w:val="center"/>
            </w:pPr>
            <w:r w:rsidRPr="005375EA">
              <w:t>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</w:pPr>
            <w:r w:rsidRPr="005375EA"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9A0DB7" w:rsidP="003E739E">
            <w:pPr>
              <w:pStyle w:val="ConsPlusNormal"/>
              <w:tabs>
                <w:tab w:val="left" w:pos="4395"/>
              </w:tabs>
              <w:jc w:val="center"/>
            </w:pPr>
            <w:r>
              <w:t xml:space="preserve">152,3 </w:t>
            </w:r>
            <w:r w:rsidR="002F3F11" w:rsidRPr="005375EA">
              <w:t>кв. м</w:t>
            </w:r>
          </w:p>
        </w:tc>
      </w:tr>
      <w:tr w:rsidR="002F3F11" w:rsidRPr="005375EA" w:rsidTr="003E73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  <w:jc w:val="center"/>
            </w:pPr>
            <w:r w:rsidRPr="005375EA">
              <w:t>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</w:pPr>
            <w:r w:rsidRPr="005375EA">
              <w:t>Наличие физкультурного зала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9A0DB7" w:rsidP="003E739E">
            <w:pPr>
              <w:pStyle w:val="ConsPlusNormal"/>
              <w:tabs>
                <w:tab w:val="left" w:pos="4395"/>
              </w:tabs>
              <w:jc w:val="center"/>
            </w:pPr>
            <w:proofErr w:type="gramStart"/>
            <w:r>
              <w:t>да</w:t>
            </w:r>
            <w:proofErr w:type="gramEnd"/>
          </w:p>
        </w:tc>
      </w:tr>
      <w:tr w:rsidR="002F3F11" w:rsidRPr="005375EA" w:rsidTr="003E73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  <w:jc w:val="center"/>
            </w:pPr>
            <w:r w:rsidRPr="005375EA">
              <w:t>2.4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</w:pPr>
            <w:r w:rsidRPr="005375EA">
              <w:t>Наличие музыкального зала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9A0DB7" w:rsidP="003E739E">
            <w:pPr>
              <w:pStyle w:val="ConsPlusNormal"/>
              <w:tabs>
                <w:tab w:val="left" w:pos="4395"/>
              </w:tabs>
              <w:jc w:val="center"/>
            </w:pPr>
            <w:proofErr w:type="gramStart"/>
            <w:r>
              <w:t>да</w:t>
            </w:r>
            <w:proofErr w:type="gramEnd"/>
          </w:p>
        </w:tc>
      </w:tr>
      <w:tr w:rsidR="002F3F11" w:rsidRPr="005375EA" w:rsidTr="003E73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  <w:jc w:val="center"/>
            </w:pPr>
            <w:r w:rsidRPr="005375EA">
              <w:t>2.5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</w:pPr>
            <w:r w:rsidRPr="005375EA"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9A0DB7" w:rsidP="003E739E">
            <w:pPr>
              <w:pStyle w:val="ConsPlusNormal"/>
              <w:tabs>
                <w:tab w:val="left" w:pos="4395"/>
              </w:tabs>
              <w:jc w:val="center"/>
            </w:pPr>
            <w:proofErr w:type="gramStart"/>
            <w:r>
              <w:t>да</w:t>
            </w:r>
            <w:proofErr w:type="gramEnd"/>
          </w:p>
        </w:tc>
      </w:tr>
    </w:tbl>
    <w:p w:rsidR="003E739E" w:rsidRDefault="003E739E" w:rsidP="003E739E">
      <w:pPr>
        <w:tabs>
          <w:tab w:val="left" w:pos="4395"/>
        </w:tabs>
      </w:pPr>
    </w:p>
    <w:p w:rsidR="003D1A2A" w:rsidRDefault="003D1A2A" w:rsidP="003E739E">
      <w:pPr>
        <w:tabs>
          <w:tab w:val="left" w:pos="4395"/>
        </w:tabs>
      </w:pPr>
      <w:r>
        <w:t xml:space="preserve">    Директор ГБОУ </w:t>
      </w:r>
      <w:proofErr w:type="gramStart"/>
      <w:r>
        <w:t xml:space="preserve">СОШ:   </w:t>
      </w:r>
      <w:proofErr w:type="gramEnd"/>
      <w:r>
        <w:t xml:space="preserve">                                    Чередникова Е.А.</w:t>
      </w:r>
    </w:p>
    <w:p w:rsidR="003D1A2A" w:rsidRDefault="003D1A2A" w:rsidP="003E739E">
      <w:pPr>
        <w:tabs>
          <w:tab w:val="left" w:pos="4395"/>
        </w:tabs>
      </w:pPr>
      <w:r>
        <w:t xml:space="preserve">  </w:t>
      </w:r>
      <w:r w:rsidR="003E739E">
        <w:t xml:space="preserve">  </w:t>
      </w:r>
      <w:r>
        <w:t xml:space="preserve">Исполнитель: заведующий </w:t>
      </w:r>
      <w:proofErr w:type="gramStart"/>
      <w:r>
        <w:t>СП  Ненашева</w:t>
      </w:r>
      <w:proofErr w:type="gramEnd"/>
      <w:r>
        <w:t xml:space="preserve"> Т.А.</w:t>
      </w:r>
    </w:p>
    <w:p w:rsidR="003E739E" w:rsidRDefault="003E739E">
      <w:pPr>
        <w:tabs>
          <w:tab w:val="left" w:pos="4395"/>
        </w:tabs>
      </w:pPr>
    </w:p>
    <w:sectPr w:rsidR="003E739E" w:rsidSect="009A0DB7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11"/>
    <w:rsid w:val="00152DFA"/>
    <w:rsid w:val="002F3F11"/>
    <w:rsid w:val="00391462"/>
    <w:rsid w:val="003D1A2A"/>
    <w:rsid w:val="003E739E"/>
    <w:rsid w:val="005D75D3"/>
    <w:rsid w:val="005F4A56"/>
    <w:rsid w:val="00646CB2"/>
    <w:rsid w:val="00876028"/>
    <w:rsid w:val="008F4EDD"/>
    <w:rsid w:val="009A0DB7"/>
    <w:rsid w:val="00B0574B"/>
    <w:rsid w:val="00B5588E"/>
    <w:rsid w:val="00B9703E"/>
    <w:rsid w:val="00BF1EC6"/>
    <w:rsid w:val="00C9076F"/>
    <w:rsid w:val="00E802D4"/>
    <w:rsid w:val="00FC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DCC27-DBEA-4B69-8935-70DBCB2C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F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3F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3E739E"/>
    <w:pPr>
      <w:suppressLineNumbers/>
      <w:suppressAutoHyphens/>
    </w:pPr>
    <w:rPr>
      <w:rFonts w:eastAsia="Lucida Sans Unicode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0BD7B4-1A42-4665-BE14-93980014D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Владелец</cp:lastModifiedBy>
  <cp:revision>3</cp:revision>
  <dcterms:created xsi:type="dcterms:W3CDTF">2015-12-01T12:04:00Z</dcterms:created>
  <dcterms:modified xsi:type="dcterms:W3CDTF">2015-12-02T04:51:00Z</dcterms:modified>
</cp:coreProperties>
</file>